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0657" w14:textId="77777777" w:rsidR="00975766" w:rsidRPr="005C36C8" w:rsidRDefault="00975766" w:rsidP="00975766">
      <w:pPr>
        <w:spacing w:after="0" w:line="240" w:lineRule="auto"/>
        <w:jc w:val="center"/>
        <w:rPr>
          <w:rFonts w:ascii="Calibri" w:eastAsia="Calibri" w:hAnsi="Calibri" w:cs="Calibri"/>
          <w:b/>
          <w:sz w:val="28"/>
          <w:szCs w:val="28"/>
        </w:rPr>
      </w:pPr>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14:paraId="3FA709CD" w14:textId="77777777" w:rsidR="00975766" w:rsidRPr="005C36C8" w:rsidRDefault="00975766" w:rsidP="00975766">
      <w:pPr>
        <w:spacing w:after="0" w:line="240" w:lineRule="auto"/>
        <w:rPr>
          <w:rFonts w:ascii="Calibri" w:eastAsia="Calibri" w:hAnsi="Calibri" w:cs="Calibri"/>
          <w:sz w:val="28"/>
          <w:szCs w:val="28"/>
        </w:rPr>
      </w:pPr>
    </w:p>
    <w:p w14:paraId="062FE148" w14:textId="77777777" w:rsidR="00975766" w:rsidRPr="005C36C8" w:rsidRDefault="00975766" w:rsidP="00975766">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14:paraId="75E23888" w14:textId="77777777" w:rsidR="00975766" w:rsidRPr="005C36C8" w:rsidRDefault="00975766" w:rsidP="00975766">
      <w:pPr>
        <w:spacing w:after="0" w:line="240" w:lineRule="auto"/>
        <w:jc w:val="both"/>
        <w:rPr>
          <w:rFonts w:ascii="Calibri" w:eastAsia="Calibri" w:hAnsi="Calibri" w:cs="Calibri"/>
          <w:spacing w:val="-1"/>
          <w:sz w:val="24"/>
          <w:szCs w:val="24"/>
        </w:rPr>
      </w:pPr>
    </w:p>
    <w:p w14:paraId="029FAE26" w14:textId="77777777" w:rsidR="00975766" w:rsidRPr="005C36C8" w:rsidRDefault="00975766" w:rsidP="00975766">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14:paraId="42E89B48" w14:textId="77777777" w:rsidR="00975766" w:rsidRPr="005C36C8" w:rsidRDefault="00975766" w:rsidP="00975766">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14:paraId="7099EAD4" w14:textId="77777777" w:rsidR="00975766" w:rsidRPr="005C36C8" w:rsidRDefault="00975766" w:rsidP="00975766">
      <w:pPr>
        <w:spacing w:after="0" w:line="240" w:lineRule="auto"/>
        <w:jc w:val="both"/>
        <w:rPr>
          <w:rFonts w:ascii="Calibri" w:eastAsia="Calibri" w:hAnsi="Calibri" w:cs="Calibri"/>
          <w:spacing w:val="-1"/>
          <w:sz w:val="24"/>
          <w:szCs w:val="24"/>
        </w:rPr>
      </w:pPr>
    </w:p>
    <w:p w14:paraId="5BD2B768" w14:textId="77777777" w:rsidR="00975766" w:rsidRPr="005C36C8" w:rsidRDefault="00975766" w:rsidP="00975766">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14:paraId="3DD2FC4E" w14:textId="77777777" w:rsidR="00975766" w:rsidRPr="005C36C8" w:rsidRDefault="00975766" w:rsidP="00975766">
      <w:pPr>
        <w:spacing w:after="0" w:line="240" w:lineRule="auto"/>
        <w:jc w:val="both"/>
        <w:rPr>
          <w:rFonts w:ascii="Calibri" w:eastAsia="Calibri" w:hAnsi="Calibri" w:cs="Calibri"/>
          <w:b/>
          <w:bCs/>
          <w:sz w:val="24"/>
          <w:szCs w:val="24"/>
        </w:rPr>
      </w:pPr>
    </w:p>
    <w:p w14:paraId="622608E9" w14:textId="77777777" w:rsidR="00975766" w:rsidRPr="005C36C8" w:rsidRDefault="00975766" w:rsidP="00975766">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14:paraId="6830C4E8" w14:textId="77777777" w:rsidR="00975766" w:rsidRPr="005C36C8" w:rsidRDefault="00975766" w:rsidP="00975766">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14:paraId="31FEF88F" w14:textId="77777777" w:rsidR="00975766" w:rsidRPr="005C36C8" w:rsidRDefault="00975766" w:rsidP="00975766">
      <w:pPr>
        <w:spacing w:after="0" w:line="240" w:lineRule="auto"/>
        <w:jc w:val="both"/>
        <w:rPr>
          <w:rFonts w:ascii="Calibri" w:eastAsia="Times New Roman" w:hAnsi="Calibri" w:cs="Calibri"/>
          <w:sz w:val="24"/>
          <w:szCs w:val="24"/>
        </w:rPr>
      </w:pPr>
    </w:p>
    <w:p w14:paraId="1D925E98" w14:textId="77777777" w:rsidR="00975766" w:rsidRPr="005C36C8" w:rsidRDefault="00975766" w:rsidP="00975766">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14:paraId="13439C20" w14:textId="77777777" w:rsidR="00975766" w:rsidRPr="005C36C8" w:rsidRDefault="00975766" w:rsidP="00975766">
      <w:pPr>
        <w:spacing w:after="0" w:line="240" w:lineRule="auto"/>
        <w:jc w:val="both"/>
        <w:rPr>
          <w:rFonts w:ascii="Calibri" w:eastAsia="Calibri" w:hAnsi="Calibri" w:cs="Times New Roman"/>
          <w:sz w:val="24"/>
          <w:szCs w:val="24"/>
        </w:rPr>
      </w:pPr>
    </w:p>
    <w:p w14:paraId="23C9463A" w14:textId="77777777" w:rsidR="00975766" w:rsidRPr="005C36C8" w:rsidRDefault="00975766" w:rsidP="00975766">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14:paraId="7B97E74C" w14:textId="77777777" w:rsidR="00975766" w:rsidRPr="005C36C8" w:rsidRDefault="00975766" w:rsidP="00975766">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14:paraId="0D9152B6" w14:textId="77777777" w:rsidR="00975766" w:rsidRPr="005C36C8" w:rsidRDefault="00975766" w:rsidP="00975766">
      <w:pPr>
        <w:spacing w:after="0" w:line="240" w:lineRule="auto"/>
        <w:jc w:val="both"/>
        <w:rPr>
          <w:rFonts w:ascii="Calibri" w:eastAsia="Calibri" w:hAnsi="Calibri" w:cs="Calibri"/>
          <w:sz w:val="24"/>
          <w:szCs w:val="24"/>
        </w:rPr>
      </w:pPr>
    </w:p>
    <w:p w14:paraId="1B1ECC96" w14:textId="77777777" w:rsidR="00975766" w:rsidRPr="005C36C8" w:rsidRDefault="00975766" w:rsidP="00975766">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14:paraId="079B6060" w14:textId="77777777" w:rsidR="00975766" w:rsidRDefault="00975766" w:rsidP="00975766">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14:paraId="6ECCFA18" w14:textId="77777777" w:rsidR="00975766" w:rsidRPr="00F076D8" w:rsidRDefault="00975766" w:rsidP="00975766">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14:paraId="48A365E7" w14:textId="77777777" w:rsidR="00975766" w:rsidRPr="005C36C8" w:rsidRDefault="00975766" w:rsidP="00975766">
      <w:pPr>
        <w:autoSpaceDE w:val="0"/>
        <w:autoSpaceDN w:val="0"/>
        <w:adjustRightInd w:val="0"/>
        <w:spacing w:after="0" w:line="240" w:lineRule="auto"/>
        <w:jc w:val="both"/>
        <w:rPr>
          <w:rFonts w:ascii="Times New Roman" w:eastAsia="Calibri" w:hAnsi="Times New Roman" w:cs="Calibri"/>
          <w:b/>
          <w:sz w:val="24"/>
          <w:szCs w:val="24"/>
          <w:lang w:val="en-US"/>
        </w:rPr>
      </w:pPr>
    </w:p>
    <w:p w14:paraId="3F891A12" w14:textId="77777777" w:rsidR="00975766" w:rsidRPr="005C36C8" w:rsidRDefault="00975766" w:rsidP="00975766">
      <w:pPr>
        <w:autoSpaceDE w:val="0"/>
        <w:autoSpaceDN w:val="0"/>
        <w:adjustRightInd w:val="0"/>
        <w:spacing w:after="0" w:line="240" w:lineRule="auto"/>
        <w:jc w:val="both"/>
        <w:rPr>
          <w:rFonts w:ascii="Times New Roman" w:eastAsia="Calibri" w:hAnsi="Times New Roman" w:cs="Calibri"/>
          <w:b/>
          <w:sz w:val="24"/>
          <w:szCs w:val="24"/>
          <w:lang w:val="en-US"/>
        </w:rPr>
      </w:pPr>
    </w:p>
    <w:p w14:paraId="09BA0580" w14:textId="77777777" w:rsidR="00975766" w:rsidRDefault="00975766">
      <w:pPr>
        <w:rPr>
          <w:rFonts w:ascii="Calibri" w:eastAsia="Calibri" w:hAnsi="Calibri" w:cs="Calibri"/>
          <w:b/>
          <w:sz w:val="24"/>
          <w:szCs w:val="24"/>
        </w:rPr>
      </w:pPr>
      <w:r>
        <w:rPr>
          <w:rFonts w:ascii="Calibri" w:eastAsia="Calibri" w:hAnsi="Calibri" w:cs="Calibri"/>
          <w:b/>
          <w:sz w:val="24"/>
          <w:szCs w:val="24"/>
        </w:rPr>
        <w:br w:type="page"/>
      </w:r>
    </w:p>
    <w:p w14:paraId="4071B4A0" w14:textId="77777777" w:rsidR="008E7DA9" w:rsidRDefault="008E7DA9" w:rsidP="00975766">
      <w:pPr>
        <w:spacing w:after="0" w:line="240" w:lineRule="auto"/>
        <w:jc w:val="center"/>
        <w:rPr>
          <w:rFonts w:ascii="Calibri" w:eastAsia="Calibri" w:hAnsi="Calibri" w:cs="Calibri"/>
          <w:b/>
          <w:sz w:val="24"/>
          <w:szCs w:val="24"/>
        </w:rPr>
      </w:pPr>
      <w:r w:rsidRPr="004D6159">
        <w:rPr>
          <w:rFonts w:ascii="Calibri" w:eastAsia="Calibri" w:hAnsi="Calibri" w:cs="Calibri"/>
          <w:b/>
          <w:sz w:val="24"/>
          <w:szCs w:val="24"/>
        </w:rPr>
        <w:lastRenderedPageBreak/>
        <w:t xml:space="preserve">Year </w:t>
      </w:r>
      <w:r w:rsidR="00874832">
        <w:rPr>
          <w:rFonts w:ascii="Calibri" w:eastAsia="Calibri" w:hAnsi="Calibri" w:cs="Calibri"/>
          <w:b/>
          <w:sz w:val="24"/>
          <w:szCs w:val="24"/>
        </w:rPr>
        <w:t>4</w:t>
      </w:r>
    </w:p>
    <w:p w14:paraId="652B2FA5" w14:textId="77777777" w:rsidR="00874832" w:rsidRPr="00874832" w:rsidRDefault="00874832" w:rsidP="00874832">
      <w:pPr>
        <w:rPr>
          <w:rFonts w:ascii="Calibri" w:eastAsia="Calibri" w:hAnsi="Calibri" w:cs="Calibri"/>
          <w:sz w:val="24"/>
          <w:szCs w:val="24"/>
        </w:rPr>
      </w:pPr>
      <w:r w:rsidRPr="00874832">
        <w:rPr>
          <w:rFonts w:ascii="Calibri" w:eastAsia="Calibri" w:hAnsi="Calibri" w:cs="Calibri"/>
          <w:sz w:val="24"/>
          <w:szCs w:val="24"/>
        </w:rPr>
        <w:t>In the topic ‘New Life’ the children explore how some good news ca</w:t>
      </w:r>
      <w:r w:rsidR="00975766">
        <w:rPr>
          <w:rFonts w:ascii="Calibri" w:eastAsia="Calibri" w:hAnsi="Calibri" w:cs="Calibri"/>
          <w:sz w:val="24"/>
          <w:szCs w:val="24"/>
        </w:rPr>
        <w:t>n gives us ‘new life’. They</w:t>
      </w:r>
      <w:r w:rsidRPr="00874832">
        <w:rPr>
          <w:rFonts w:ascii="Calibri" w:eastAsia="Calibri" w:hAnsi="Calibri" w:cs="Calibri"/>
          <w:sz w:val="24"/>
          <w:szCs w:val="24"/>
        </w:rPr>
        <w:t xml:space="preserve"> hear the description in Acts 2 of how, after the coming of the Holy Spirit at Pentecost, Peter tells everyone about the resurrection of Jesus. They will learn that the power of the Holy Spirit is for all Christians and all are called to share the Gospel message. The Good News of Jesus is for the whole world. The event is celebrated in Christian churches on the Feast of Pentecost. They will learn about the conversion of Paul and how he spent his life spreading the Good News of the new life that Jesus brings.</w:t>
      </w:r>
    </w:p>
    <w:p w14:paraId="44CFBEC2" w14:textId="77777777" w:rsidR="00874832" w:rsidRDefault="00350437" w:rsidP="00874832">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1</w:t>
      </w:r>
      <w:r w:rsidR="00C76A89">
        <w:rPr>
          <w:rFonts w:ascii="Calibri" w:eastAsia="Calibri" w:hAnsi="Calibri" w:cs="Calibri"/>
          <w:b/>
          <w:sz w:val="24"/>
          <w:szCs w:val="24"/>
        </w:rPr>
        <w:t xml:space="preserve">: </w:t>
      </w:r>
      <w:r w:rsidR="00874832" w:rsidRPr="00874832">
        <w:rPr>
          <w:rFonts w:ascii="Calibri" w:eastAsia="Calibri" w:hAnsi="Calibri" w:cs="Calibri"/>
          <w:sz w:val="24"/>
          <w:szCs w:val="24"/>
        </w:rPr>
        <w:t>Talk to your child about the experience of feeling a bit miserable or just slightly bored and then something happens to brighten you</w:t>
      </w:r>
      <w:r w:rsidR="00975766">
        <w:rPr>
          <w:rFonts w:ascii="Calibri" w:eastAsia="Calibri" w:hAnsi="Calibri" w:cs="Calibri"/>
          <w:sz w:val="24"/>
          <w:szCs w:val="24"/>
        </w:rPr>
        <w:t>r day and make you feel alive. What happened?</w:t>
      </w:r>
      <w:r w:rsidR="00874832" w:rsidRPr="00874832">
        <w:rPr>
          <w:rFonts w:ascii="Calibri" w:eastAsia="Calibri" w:hAnsi="Calibri" w:cs="Calibri"/>
          <w:sz w:val="24"/>
          <w:szCs w:val="24"/>
        </w:rPr>
        <w:t xml:space="preserve"> Who was responsible and</w:t>
      </w:r>
      <w:r w:rsidR="00975766">
        <w:rPr>
          <w:rFonts w:ascii="Calibri" w:eastAsia="Calibri" w:hAnsi="Calibri" w:cs="Calibri"/>
          <w:sz w:val="24"/>
          <w:szCs w:val="24"/>
        </w:rPr>
        <w:t xml:space="preserve"> why did it make a difference? </w:t>
      </w:r>
      <w:r w:rsidR="00874832" w:rsidRPr="00874832">
        <w:rPr>
          <w:rFonts w:ascii="Calibri" w:eastAsia="Calibri" w:hAnsi="Calibri" w:cs="Calibri"/>
          <w:sz w:val="24"/>
          <w:szCs w:val="24"/>
        </w:rPr>
        <w:t>How did your good feeling affect others?</w:t>
      </w:r>
      <w:r w:rsidR="00874832">
        <w:rPr>
          <w:rFonts w:ascii="Calibri" w:eastAsia="Calibri" w:hAnsi="Calibri" w:cs="Calibri"/>
          <w:sz w:val="24"/>
          <w:szCs w:val="24"/>
        </w:rPr>
        <w:t xml:space="preserve"> </w:t>
      </w:r>
    </w:p>
    <w:p w14:paraId="70D5EEF1" w14:textId="77777777" w:rsidR="0009214F" w:rsidRDefault="0009214F" w:rsidP="00874832">
      <w:pPr>
        <w:spacing w:after="0" w:line="240" w:lineRule="auto"/>
        <w:jc w:val="both"/>
        <w:rPr>
          <w:rFonts w:ascii="Calibri" w:eastAsia="Calibri" w:hAnsi="Calibri" w:cs="Calibri"/>
          <w:sz w:val="24"/>
          <w:szCs w:val="24"/>
        </w:rPr>
      </w:pPr>
      <w:r>
        <w:rPr>
          <w:rFonts w:ascii="Calibri" w:eastAsia="Calibri" w:hAnsi="Calibri" w:cs="Calibri"/>
          <w:sz w:val="24"/>
          <w:szCs w:val="24"/>
        </w:rPr>
        <w:t>Direct children to the given template to complete.</w:t>
      </w:r>
    </w:p>
    <w:p w14:paraId="5A3C84EB" w14:textId="77777777" w:rsidR="0009214F" w:rsidRPr="00874832" w:rsidRDefault="0009214F" w:rsidP="00874832">
      <w:pPr>
        <w:spacing w:after="0" w:line="240" w:lineRule="auto"/>
        <w:jc w:val="both"/>
        <w:rPr>
          <w:rFonts w:ascii="Calibri" w:eastAsia="Calibri" w:hAnsi="Calibri" w:cs="Calibri"/>
          <w:sz w:val="24"/>
          <w:szCs w:val="24"/>
        </w:rPr>
      </w:pPr>
    </w:p>
    <w:p w14:paraId="5EC3FE77" w14:textId="77777777" w:rsidR="00E358BA" w:rsidRDefault="00350437" w:rsidP="008E7DA9">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2</w:t>
      </w:r>
      <w:r w:rsidR="00C76A89">
        <w:rPr>
          <w:rFonts w:ascii="Calibri" w:eastAsia="Calibri" w:hAnsi="Calibri" w:cs="Calibri"/>
          <w:b/>
          <w:sz w:val="24"/>
          <w:szCs w:val="24"/>
        </w:rPr>
        <w:t xml:space="preserve">: </w:t>
      </w:r>
      <w:r w:rsidR="0009214F">
        <w:rPr>
          <w:rFonts w:ascii="Calibri" w:eastAsia="Calibri" w:hAnsi="Calibri" w:cs="Calibri"/>
          <w:sz w:val="24"/>
          <w:szCs w:val="24"/>
        </w:rPr>
        <w:t>Share the story</w:t>
      </w:r>
      <w:r w:rsidR="008C3622">
        <w:rPr>
          <w:rFonts w:ascii="Calibri" w:eastAsia="Calibri" w:hAnsi="Calibri" w:cs="Calibri"/>
          <w:sz w:val="24"/>
          <w:szCs w:val="24"/>
        </w:rPr>
        <w:t xml:space="preserve"> of Pentecost</w:t>
      </w:r>
      <w:r w:rsidR="0009214F">
        <w:rPr>
          <w:rFonts w:ascii="Calibri" w:eastAsia="Calibri" w:hAnsi="Calibri" w:cs="Calibri"/>
          <w:sz w:val="24"/>
          <w:szCs w:val="24"/>
        </w:rPr>
        <w:t xml:space="preserve"> with your child</w:t>
      </w:r>
    </w:p>
    <w:p w14:paraId="200605EE"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‘The Coming of the Holy Spirit</w:t>
      </w:r>
    </w:p>
    <w:p w14:paraId="221E481D"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 xml:space="preserve">When the day of Pentecost came, all the believers were </w:t>
      </w:r>
      <w:r w:rsidR="00975766">
        <w:rPr>
          <w:rFonts w:ascii="Calibri" w:eastAsia="Calibri" w:hAnsi="Calibri" w:cs="Calibri"/>
          <w:i/>
          <w:sz w:val="24"/>
          <w:szCs w:val="24"/>
        </w:rPr>
        <w:t>gathered together in one place.</w:t>
      </w:r>
      <w:r w:rsidRPr="008428FB">
        <w:rPr>
          <w:rFonts w:ascii="Calibri" w:eastAsia="Calibri" w:hAnsi="Calibri" w:cs="Calibri"/>
          <w:i/>
          <w:sz w:val="24"/>
          <w:szCs w:val="24"/>
        </w:rPr>
        <w:t xml:space="preserve"> Suddenly there was a noise from the sky which sounded like a strong wind blowing, and it filled the whole</w:t>
      </w:r>
      <w:r w:rsidR="00975766">
        <w:rPr>
          <w:rFonts w:ascii="Calibri" w:eastAsia="Calibri" w:hAnsi="Calibri" w:cs="Calibri"/>
          <w:i/>
          <w:sz w:val="24"/>
          <w:szCs w:val="24"/>
        </w:rPr>
        <w:t xml:space="preserve"> house where they were sitting.</w:t>
      </w:r>
      <w:r w:rsidRPr="008428FB">
        <w:rPr>
          <w:rFonts w:ascii="Calibri" w:eastAsia="Calibri" w:hAnsi="Calibri" w:cs="Calibri"/>
          <w:i/>
          <w:sz w:val="24"/>
          <w:szCs w:val="24"/>
        </w:rPr>
        <w:t xml:space="preserve"> Then they saw what looked like tongues of fire which spread out and to</w:t>
      </w:r>
      <w:r w:rsidR="00975766">
        <w:rPr>
          <w:rFonts w:ascii="Calibri" w:eastAsia="Calibri" w:hAnsi="Calibri" w:cs="Calibri"/>
          <w:i/>
          <w:sz w:val="24"/>
          <w:szCs w:val="24"/>
        </w:rPr>
        <w:t>uched each person there.</w:t>
      </w:r>
      <w:r w:rsidRPr="008428FB">
        <w:rPr>
          <w:rFonts w:ascii="Calibri" w:eastAsia="Calibri" w:hAnsi="Calibri" w:cs="Calibri"/>
          <w:i/>
          <w:sz w:val="24"/>
          <w:szCs w:val="24"/>
        </w:rPr>
        <w:t xml:space="preserve"> They were all filled with the Holy Spirit and began to talk in other languages, as the Spirit enabled them to speak.</w:t>
      </w:r>
    </w:p>
    <w:p w14:paraId="7EC15367" w14:textId="77777777" w:rsidR="008428FB" w:rsidRPr="008428FB" w:rsidRDefault="008428FB" w:rsidP="008428FB">
      <w:pPr>
        <w:spacing w:after="0" w:line="240" w:lineRule="auto"/>
        <w:jc w:val="both"/>
        <w:rPr>
          <w:rFonts w:ascii="Calibri" w:eastAsia="Calibri" w:hAnsi="Calibri" w:cs="Calibri"/>
          <w:i/>
          <w:sz w:val="24"/>
          <w:szCs w:val="24"/>
        </w:rPr>
      </w:pPr>
    </w:p>
    <w:p w14:paraId="59A99293"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There were Jews living in Jerusalem, religious people who had come fr</w:t>
      </w:r>
      <w:r w:rsidR="00975766">
        <w:rPr>
          <w:rFonts w:ascii="Calibri" w:eastAsia="Calibri" w:hAnsi="Calibri" w:cs="Calibri"/>
          <w:i/>
          <w:sz w:val="24"/>
          <w:szCs w:val="24"/>
        </w:rPr>
        <w:t xml:space="preserve">om every country in the world. </w:t>
      </w:r>
      <w:r w:rsidRPr="008428FB">
        <w:rPr>
          <w:rFonts w:ascii="Calibri" w:eastAsia="Calibri" w:hAnsi="Calibri" w:cs="Calibri"/>
          <w:i/>
          <w:sz w:val="24"/>
          <w:szCs w:val="24"/>
        </w:rPr>
        <w:t xml:space="preserve">When they heard this </w:t>
      </w:r>
      <w:r w:rsidR="00975766">
        <w:rPr>
          <w:rFonts w:ascii="Calibri" w:eastAsia="Calibri" w:hAnsi="Calibri" w:cs="Calibri"/>
          <w:i/>
          <w:sz w:val="24"/>
          <w:szCs w:val="24"/>
        </w:rPr>
        <w:t xml:space="preserve">noise, a large crowd gathered. </w:t>
      </w:r>
      <w:r w:rsidRPr="008428FB">
        <w:rPr>
          <w:rFonts w:ascii="Calibri" w:eastAsia="Calibri" w:hAnsi="Calibri" w:cs="Calibri"/>
          <w:i/>
          <w:sz w:val="24"/>
          <w:szCs w:val="24"/>
        </w:rPr>
        <w:t xml:space="preserve">They were all excited, because all of them heard the believers </w:t>
      </w:r>
      <w:r w:rsidR="00975766">
        <w:rPr>
          <w:rFonts w:ascii="Calibri" w:eastAsia="Calibri" w:hAnsi="Calibri" w:cs="Calibri"/>
          <w:i/>
          <w:sz w:val="24"/>
          <w:szCs w:val="24"/>
        </w:rPr>
        <w:t>talking in their own languages.</w:t>
      </w:r>
      <w:r w:rsidRPr="008428FB">
        <w:rPr>
          <w:rFonts w:ascii="Calibri" w:eastAsia="Calibri" w:hAnsi="Calibri" w:cs="Calibri"/>
          <w:i/>
          <w:sz w:val="24"/>
          <w:szCs w:val="24"/>
        </w:rPr>
        <w:t xml:space="preserve"> In amazement and wonder they exclaimed, “These people who are ta</w:t>
      </w:r>
      <w:r w:rsidR="00975766">
        <w:rPr>
          <w:rFonts w:ascii="Calibri" w:eastAsia="Calibri" w:hAnsi="Calibri" w:cs="Calibri"/>
          <w:i/>
          <w:sz w:val="24"/>
          <w:szCs w:val="24"/>
        </w:rPr>
        <w:t xml:space="preserve">lking like this are Galileans! </w:t>
      </w:r>
      <w:r w:rsidRPr="008428FB">
        <w:rPr>
          <w:rFonts w:ascii="Calibri" w:eastAsia="Calibri" w:hAnsi="Calibri" w:cs="Calibri"/>
          <w:i/>
          <w:sz w:val="24"/>
          <w:szCs w:val="24"/>
        </w:rPr>
        <w:t>How is it, then, that all of us hear them speakin</w:t>
      </w:r>
      <w:r w:rsidR="00975766">
        <w:rPr>
          <w:rFonts w:ascii="Calibri" w:eastAsia="Calibri" w:hAnsi="Calibri" w:cs="Calibri"/>
          <w:i/>
          <w:sz w:val="24"/>
          <w:szCs w:val="24"/>
        </w:rPr>
        <w:t xml:space="preserve">g in our own native languages? </w:t>
      </w:r>
      <w:r w:rsidRPr="008428FB">
        <w:rPr>
          <w:rFonts w:ascii="Calibri" w:eastAsia="Calibri" w:hAnsi="Calibri" w:cs="Calibri"/>
          <w:i/>
          <w:sz w:val="24"/>
          <w:szCs w:val="24"/>
        </w:rPr>
        <w:t>We are from Parthia, Media, and Elam; from Mesopotamia, Judea, and Cappadocia; from Pontus and Asia; from Phrygia and Pamphylia, from Egypt and the</w:t>
      </w:r>
      <w:r w:rsidR="00975766">
        <w:rPr>
          <w:rFonts w:ascii="Calibri" w:eastAsia="Calibri" w:hAnsi="Calibri" w:cs="Calibri"/>
          <w:i/>
          <w:sz w:val="24"/>
          <w:szCs w:val="24"/>
        </w:rPr>
        <w:t xml:space="preserve"> regions of Libya near Cyrene. </w:t>
      </w:r>
      <w:r w:rsidRPr="008428FB">
        <w:rPr>
          <w:rFonts w:ascii="Calibri" w:eastAsia="Calibri" w:hAnsi="Calibri" w:cs="Calibri"/>
          <w:i/>
          <w:sz w:val="24"/>
          <w:szCs w:val="24"/>
        </w:rPr>
        <w:t>Some of us are from Rome, both Jews and Gentiles converted to Judaism, and some of us are from Crete and Arabia—yet all of us hear them speaking in our own languages about the great things that God has done!”</w:t>
      </w:r>
    </w:p>
    <w:p w14:paraId="5968EA7E" w14:textId="77777777" w:rsidR="008428FB" w:rsidRPr="008428FB" w:rsidRDefault="008428FB" w:rsidP="008428FB">
      <w:pPr>
        <w:spacing w:after="0" w:line="240" w:lineRule="auto"/>
        <w:jc w:val="both"/>
        <w:rPr>
          <w:rFonts w:ascii="Calibri" w:eastAsia="Calibri" w:hAnsi="Calibri" w:cs="Calibri"/>
          <w:i/>
          <w:sz w:val="24"/>
          <w:szCs w:val="24"/>
        </w:rPr>
      </w:pPr>
    </w:p>
    <w:p w14:paraId="28F8BC7E" w14:textId="77777777" w:rsidR="008428FB" w:rsidRPr="00975766" w:rsidRDefault="008428FB" w:rsidP="008428FB">
      <w:pPr>
        <w:spacing w:after="0" w:line="240" w:lineRule="auto"/>
        <w:jc w:val="both"/>
        <w:rPr>
          <w:rFonts w:ascii="Calibri" w:eastAsia="Calibri" w:hAnsi="Calibri" w:cs="Calibri"/>
          <w:sz w:val="24"/>
          <w:szCs w:val="24"/>
        </w:rPr>
      </w:pPr>
      <w:r w:rsidRPr="00975766">
        <w:rPr>
          <w:rFonts w:ascii="Calibri" w:eastAsia="Calibri" w:hAnsi="Calibri" w:cs="Calibri"/>
          <w:sz w:val="24"/>
          <w:szCs w:val="24"/>
        </w:rPr>
        <w:t>Peter addresses the crowd</w:t>
      </w:r>
    </w:p>
    <w:p w14:paraId="6963E3A5" w14:textId="77777777" w:rsidR="008428FB" w:rsidRPr="00975766" w:rsidRDefault="008428FB" w:rsidP="008428FB">
      <w:pPr>
        <w:spacing w:after="0" w:line="240" w:lineRule="auto"/>
        <w:jc w:val="both"/>
        <w:rPr>
          <w:rFonts w:ascii="Calibri" w:eastAsia="Calibri" w:hAnsi="Calibri" w:cs="Calibri"/>
          <w:sz w:val="24"/>
          <w:szCs w:val="24"/>
        </w:rPr>
      </w:pPr>
      <w:r w:rsidRPr="00975766">
        <w:rPr>
          <w:rFonts w:ascii="Calibri" w:eastAsia="Calibri" w:hAnsi="Calibri" w:cs="Calibri"/>
          <w:sz w:val="24"/>
          <w:szCs w:val="24"/>
        </w:rPr>
        <w:t>(Notice how Peter tells everyone about Jesus’ Resurrection.)</w:t>
      </w:r>
    </w:p>
    <w:p w14:paraId="382121C9"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Then Peter stood up with the other apostles and in a loud voice began to speak to the crowd: “Fellow Jews and all of you who live in Jerusalem, listen to me and let me tell you what this means.  This is what the prophet Joel spoke about:</w:t>
      </w:r>
    </w:p>
    <w:p w14:paraId="6A19E49F"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‘Yes, even on my servants, both men and women, I will pour out my Spirit in those days, and they will proclaim my message.’</w:t>
      </w:r>
    </w:p>
    <w:p w14:paraId="7E64A856" w14:textId="77777777" w:rsidR="008428FB" w:rsidRPr="008428FB" w:rsidRDefault="008428FB" w:rsidP="008428FB">
      <w:pPr>
        <w:spacing w:after="0" w:line="240" w:lineRule="auto"/>
        <w:jc w:val="both"/>
        <w:rPr>
          <w:rFonts w:ascii="Calibri" w:eastAsia="Calibri" w:hAnsi="Calibri" w:cs="Calibri"/>
          <w:i/>
          <w:sz w:val="24"/>
          <w:szCs w:val="24"/>
        </w:rPr>
      </w:pPr>
    </w:p>
    <w:p w14:paraId="769ADFC1"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Listen to t</w:t>
      </w:r>
      <w:r w:rsidR="00975766">
        <w:rPr>
          <w:rFonts w:ascii="Calibri" w:eastAsia="Calibri" w:hAnsi="Calibri" w:cs="Calibri"/>
          <w:i/>
          <w:sz w:val="24"/>
          <w:szCs w:val="24"/>
        </w:rPr>
        <w:t xml:space="preserve">hese words, fellow Israelites! </w:t>
      </w:r>
      <w:r w:rsidRPr="008428FB">
        <w:rPr>
          <w:rFonts w:ascii="Calibri" w:eastAsia="Calibri" w:hAnsi="Calibri" w:cs="Calibri"/>
          <w:i/>
          <w:sz w:val="24"/>
          <w:szCs w:val="24"/>
        </w:rPr>
        <w:t>Jesus of Nazareth was a man whose divine authority was clearly proven to you by all the miracles and wonders wh</w:t>
      </w:r>
      <w:r w:rsidR="00975766">
        <w:rPr>
          <w:rFonts w:ascii="Calibri" w:eastAsia="Calibri" w:hAnsi="Calibri" w:cs="Calibri"/>
          <w:i/>
          <w:sz w:val="24"/>
          <w:szCs w:val="24"/>
        </w:rPr>
        <w:t xml:space="preserve">ich God performed through him. </w:t>
      </w:r>
      <w:r w:rsidRPr="008428FB">
        <w:rPr>
          <w:rFonts w:ascii="Calibri" w:eastAsia="Calibri" w:hAnsi="Calibri" w:cs="Calibri"/>
          <w:i/>
          <w:sz w:val="24"/>
          <w:szCs w:val="24"/>
        </w:rPr>
        <w:t>You yourselves know this, for it happened here among you. In accordance with his own plan, God had already decided that Jesus would b</w:t>
      </w:r>
      <w:r w:rsidR="00975766">
        <w:rPr>
          <w:rFonts w:ascii="Calibri" w:eastAsia="Calibri" w:hAnsi="Calibri" w:cs="Calibri"/>
          <w:i/>
          <w:sz w:val="24"/>
          <w:szCs w:val="24"/>
        </w:rPr>
        <w:t xml:space="preserve">e handed over to be crucified. </w:t>
      </w:r>
      <w:r w:rsidRPr="008428FB">
        <w:rPr>
          <w:rFonts w:ascii="Calibri" w:eastAsia="Calibri" w:hAnsi="Calibri" w:cs="Calibri"/>
          <w:i/>
          <w:sz w:val="24"/>
          <w:szCs w:val="24"/>
        </w:rPr>
        <w:t xml:space="preserve">But God has raised this very Jesus from death, and we </w:t>
      </w:r>
      <w:r w:rsidR="00975766">
        <w:rPr>
          <w:rFonts w:ascii="Calibri" w:eastAsia="Calibri" w:hAnsi="Calibri" w:cs="Calibri"/>
          <w:i/>
          <w:sz w:val="24"/>
          <w:szCs w:val="24"/>
        </w:rPr>
        <w:t>are all witnesses to this fact.</w:t>
      </w:r>
      <w:r w:rsidRPr="008428FB">
        <w:rPr>
          <w:rFonts w:ascii="Calibri" w:eastAsia="Calibri" w:hAnsi="Calibri" w:cs="Calibri"/>
          <w:i/>
          <w:sz w:val="24"/>
          <w:szCs w:val="24"/>
        </w:rPr>
        <w:t xml:space="preserve"> All the people of Israel, then, are to know for sure that this Jesus, whom you crucified, is the one that God has made Lord and Messiah!”</w:t>
      </w:r>
    </w:p>
    <w:p w14:paraId="2E86DA56" w14:textId="77777777" w:rsidR="008428FB" w:rsidRPr="008428FB" w:rsidRDefault="008428FB" w:rsidP="008428FB">
      <w:pPr>
        <w:spacing w:after="0" w:line="240" w:lineRule="auto"/>
        <w:jc w:val="both"/>
        <w:rPr>
          <w:rFonts w:ascii="Calibri" w:eastAsia="Calibri" w:hAnsi="Calibri" w:cs="Calibri"/>
          <w:i/>
          <w:sz w:val="24"/>
          <w:szCs w:val="24"/>
        </w:rPr>
      </w:pPr>
    </w:p>
    <w:p w14:paraId="0672EC63"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When the people heard this, they were deeply troubled and said to Peter and the other apostles,</w:t>
      </w:r>
      <w:r w:rsidR="00975766">
        <w:rPr>
          <w:rFonts w:ascii="Calibri" w:eastAsia="Calibri" w:hAnsi="Calibri" w:cs="Calibri"/>
          <w:i/>
          <w:sz w:val="24"/>
          <w:szCs w:val="24"/>
        </w:rPr>
        <w:t xml:space="preserve"> “What shall we do, brothers?” </w:t>
      </w:r>
      <w:r w:rsidRPr="008428FB">
        <w:rPr>
          <w:rFonts w:ascii="Calibri" w:eastAsia="Calibri" w:hAnsi="Calibri" w:cs="Calibri"/>
          <w:i/>
          <w:sz w:val="24"/>
          <w:szCs w:val="24"/>
        </w:rPr>
        <w:t>Peter said to them, “Each one of you must turn away from your sins and be baptised in the name of Jesus Christ, so that your sins will be forgiven; and you will receive God’s gift, the Ho</w:t>
      </w:r>
      <w:r w:rsidR="00975766">
        <w:rPr>
          <w:rFonts w:ascii="Calibri" w:eastAsia="Calibri" w:hAnsi="Calibri" w:cs="Calibri"/>
          <w:i/>
          <w:sz w:val="24"/>
          <w:szCs w:val="24"/>
        </w:rPr>
        <w:t xml:space="preserve">ly Spirit. </w:t>
      </w:r>
      <w:r w:rsidRPr="008428FB">
        <w:rPr>
          <w:rFonts w:ascii="Calibri" w:eastAsia="Calibri" w:hAnsi="Calibri" w:cs="Calibri"/>
          <w:i/>
          <w:sz w:val="24"/>
          <w:szCs w:val="24"/>
        </w:rPr>
        <w:t>For God’s promise was made to you and your children, and to all who are far away—all whom the Lord our God calls to himself.”</w:t>
      </w:r>
    </w:p>
    <w:p w14:paraId="01E34EF6" w14:textId="77777777" w:rsidR="008428FB" w:rsidRPr="008428FB" w:rsidRDefault="008428FB" w:rsidP="008428FB">
      <w:pPr>
        <w:spacing w:after="0" w:line="240" w:lineRule="auto"/>
        <w:jc w:val="both"/>
        <w:rPr>
          <w:rFonts w:ascii="Calibri" w:eastAsia="Calibri" w:hAnsi="Calibri" w:cs="Calibri"/>
          <w:i/>
          <w:sz w:val="24"/>
          <w:szCs w:val="24"/>
        </w:rPr>
      </w:pPr>
    </w:p>
    <w:p w14:paraId="0858E14D" w14:textId="77777777"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 xml:space="preserve">Many of them believed his message and were baptised, and about three thousand people were added to the group that </w:t>
      </w:r>
      <w:r w:rsidR="00975766">
        <w:rPr>
          <w:rFonts w:ascii="Calibri" w:eastAsia="Calibri" w:hAnsi="Calibri" w:cs="Calibri"/>
          <w:i/>
          <w:sz w:val="24"/>
          <w:szCs w:val="24"/>
        </w:rPr>
        <w:t xml:space="preserve">day. </w:t>
      </w:r>
      <w:r w:rsidRPr="008428FB">
        <w:rPr>
          <w:rFonts w:ascii="Calibri" w:eastAsia="Calibri" w:hAnsi="Calibri" w:cs="Calibri"/>
          <w:i/>
          <w:sz w:val="24"/>
          <w:szCs w:val="24"/>
        </w:rPr>
        <w:t>They spent their time in learning from the apostles, taking part in the fellowship, and sharing in the fellowship meals and the prayers.</w:t>
      </w:r>
      <w:r>
        <w:rPr>
          <w:rFonts w:ascii="Calibri" w:eastAsia="Calibri" w:hAnsi="Calibri" w:cs="Calibri"/>
          <w:i/>
          <w:sz w:val="24"/>
          <w:szCs w:val="24"/>
        </w:rPr>
        <w:t>’</w:t>
      </w:r>
    </w:p>
    <w:p w14:paraId="54C807B6" w14:textId="77777777" w:rsidR="008428FB" w:rsidRPr="008428FB" w:rsidRDefault="008428FB" w:rsidP="008428FB">
      <w:pPr>
        <w:spacing w:after="0" w:line="240" w:lineRule="auto"/>
        <w:jc w:val="both"/>
        <w:rPr>
          <w:rFonts w:ascii="Calibri" w:eastAsia="Calibri" w:hAnsi="Calibri" w:cs="Calibri"/>
          <w:sz w:val="24"/>
          <w:szCs w:val="24"/>
        </w:rPr>
      </w:pPr>
      <w:r>
        <w:rPr>
          <w:rFonts w:ascii="Calibri" w:eastAsia="Calibri" w:hAnsi="Calibri" w:cs="Calibri"/>
          <w:sz w:val="24"/>
          <w:szCs w:val="24"/>
        </w:rPr>
        <w:t>(</w:t>
      </w:r>
      <w:r w:rsidRPr="008428FB">
        <w:rPr>
          <w:rFonts w:ascii="Calibri" w:eastAsia="Calibri" w:hAnsi="Calibri" w:cs="Calibri"/>
          <w:sz w:val="24"/>
          <w:szCs w:val="24"/>
        </w:rPr>
        <w:t>Based on the Acts of the Apostles</w:t>
      </w:r>
      <w:r>
        <w:rPr>
          <w:rFonts w:ascii="Calibri" w:eastAsia="Calibri" w:hAnsi="Calibri" w:cs="Calibri"/>
          <w:sz w:val="24"/>
          <w:szCs w:val="24"/>
        </w:rPr>
        <w:t>)</w:t>
      </w:r>
    </w:p>
    <w:p w14:paraId="18DCBF8E" w14:textId="77777777" w:rsidR="006C338A" w:rsidRDefault="006C338A" w:rsidP="0009214F">
      <w:pPr>
        <w:spacing w:after="0" w:line="240" w:lineRule="auto"/>
        <w:jc w:val="both"/>
        <w:rPr>
          <w:rFonts w:ascii="Calibri" w:eastAsia="Calibri" w:hAnsi="Calibri" w:cs="Calibri"/>
          <w:sz w:val="24"/>
          <w:szCs w:val="24"/>
        </w:rPr>
      </w:pPr>
    </w:p>
    <w:p w14:paraId="67AD6B19" w14:textId="77777777" w:rsidR="006C338A" w:rsidRDefault="008428FB" w:rsidP="008E7DA9">
      <w:pPr>
        <w:spacing w:after="0" w:line="240" w:lineRule="auto"/>
        <w:jc w:val="both"/>
        <w:rPr>
          <w:rFonts w:ascii="Calibri" w:eastAsia="Calibri" w:hAnsi="Calibri" w:cs="Calibri"/>
          <w:sz w:val="24"/>
          <w:szCs w:val="24"/>
        </w:rPr>
      </w:pPr>
      <w:r>
        <w:rPr>
          <w:rFonts w:ascii="Calibri" w:eastAsia="Calibri" w:hAnsi="Calibri" w:cs="Calibri"/>
          <w:sz w:val="24"/>
          <w:szCs w:val="24"/>
        </w:rPr>
        <w:t>The task is for your child to draw their i</w:t>
      </w:r>
      <w:r w:rsidR="00975766">
        <w:rPr>
          <w:rFonts w:ascii="Calibri" w:eastAsia="Calibri" w:hAnsi="Calibri" w:cs="Calibri"/>
          <w:sz w:val="24"/>
          <w:szCs w:val="24"/>
        </w:rPr>
        <w:t>nterpretation of the scene (many images</w:t>
      </w:r>
      <w:r>
        <w:rPr>
          <w:rFonts w:ascii="Calibri" w:eastAsia="Calibri" w:hAnsi="Calibri" w:cs="Calibri"/>
          <w:sz w:val="24"/>
          <w:szCs w:val="24"/>
        </w:rPr>
        <w:t xml:space="preserve"> can be found on the internet) Encourage them to use the Scripture to get as much detail into their picture as possible. They might want to use speech bubbles.  </w:t>
      </w:r>
    </w:p>
    <w:p w14:paraId="02F286FC" w14:textId="77777777" w:rsidR="006C338A" w:rsidRPr="006C338A" w:rsidRDefault="006C338A" w:rsidP="006C338A">
      <w:pPr>
        <w:spacing w:after="0" w:line="240" w:lineRule="auto"/>
        <w:jc w:val="both"/>
        <w:rPr>
          <w:rFonts w:ascii="Calibri" w:eastAsia="Calibri" w:hAnsi="Calibri" w:cs="Calibri"/>
          <w:i/>
          <w:sz w:val="24"/>
          <w:szCs w:val="24"/>
        </w:rPr>
      </w:pPr>
    </w:p>
    <w:p w14:paraId="2D31306A" w14:textId="77777777" w:rsidR="00FA769A" w:rsidRPr="00FA769A" w:rsidRDefault="004C7C90" w:rsidP="00FA769A">
      <w:pPr>
        <w:spacing w:after="0" w:line="240" w:lineRule="auto"/>
        <w:jc w:val="both"/>
        <w:rPr>
          <w:rFonts w:ascii="Calibri" w:eastAsia="Calibri" w:hAnsi="Calibri" w:cs="Calibri"/>
          <w:sz w:val="24"/>
          <w:szCs w:val="24"/>
        </w:rPr>
      </w:pPr>
      <w:r w:rsidRPr="00E73083">
        <w:rPr>
          <w:rFonts w:ascii="Calibri" w:eastAsia="Calibri" w:hAnsi="Calibri" w:cs="Calibri"/>
          <w:b/>
          <w:sz w:val="24"/>
          <w:szCs w:val="24"/>
        </w:rPr>
        <w:t>Week 3</w:t>
      </w:r>
      <w:r w:rsidR="00C76A89">
        <w:rPr>
          <w:rFonts w:ascii="Calibri" w:eastAsia="Calibri" w:hAnsi="Calibri" w:cs="Calibri"/>
          <w:b/>
          <w:sz w:val="24"/>
          <w:szCs w:val="24"/>
        </w:rPr>
        <w:t xml:space="preserve">: </w:t>
      </w:r>
      <w:r w:rsidR="00FA769A" w:rsidRPr="00FA769A">
        <w:rPr>
          <w:rFonts w:ascii="Calibri" w:eastAsia="Calibri" w:hAnsi="Calibri" w:cs="Calibri"/>
          <w:sz w:val="24"/>
          <w:szCs w:val="24"/>
        </w:rPr>
        <w:t xml:space="preserve">Share this </w:t>
      </w:r>
      <w:r w:rsidR="00975766">
        <w:rPr>
          <w:rFonts w:ascii="Calibri" w:eastAsia="Calibri" w:hAnsi="Calibri" w:cs="Calibri"/>
          <w:sz w:val="24"/>
          <w:szCs w:val="24"/>
        </w:rPr>
        <w:t xml:space="preserve">scripture story </w:t>
      </w:r>
      <w:r w:rsidR="00FA769A" w:rsidRPr="00FA769A">
        <w:rPr>
          <w:rFonts w:ascii="Calibri" w:eastAsia="Calibri" w:hAnsi="Calibri" w:cs="Calibri"/>
          <w:sz w:val="24"/>
          <w:szCs w:val="24"/>
        </w:rPr>
        <w:t>with your child</w:t>
      </w:r>
    </w:p>
    <w:p w14:paraId="531B1532" w14:textId="77777777" w:rsidR="00FA769A" w:rsidRDefault="00FA769A" w:rsidP="00FA769A">
      <w:pPr>
        <w:spacing w:after="0" w:line="240" w:lineRule="auto"/>
        <w:jc w:val="both"/>
        <w:rPr>
          <w:rFonts w:ascii="Calibri" w:eastAsia="Calibri" w:hAnsi="Calibri" w:cs="Calibri"/>
          <w:b/>
          <w:sz w:val="24"/>
          <w:szCs w:val="24"/>
        </w:rPr>
      </w:pPr>
    </w:p>
    <w:p w14:paraId="510902F8" w14:textId="77777777" w:rsidR="00FA769A" w:rsidRPr="00FA769A" w:rsidRDefault="00FA769A" w:rsidP="00FA769A">
      <w:pPr>
        <w:spacing w:after="0" w:line="240" w:lineRule="auto"/>
        <w:jc w:val="both"/>
        <w:rPr>
          <w:rFonts w:ascii="Calibri" w:eastAsia="Calibri" w:hAnsi="Calibri" w:cs="Calibri"/>
          <w:i/>
          <w:sz w:val="24"/>
          <w:szCs w:val="24"/>
        </w:rPr>
      </w:pPr>
      <w:r w:rsidRPr="00FA769A">
        <w:rPr>
          <w:rFonts w:ascii="Calibri" w:eastAsia="Calibri" w:hAnsi="Calibri" w:cs="Calibri"/>
          <w:i/>
          <w:sz w:val="24"/>
          <w:szCs w:val="24"/>
        </w:rPr>
        <w:t xml:space="preserve">Paul was originally called Saul.  He was a Jew who came </w:t>
      </w:r>
      <w:r w:rsidR="00975766">
        <w:rPr>
          <w:rFonts w:ascii="Calibri" w:eastAsia="Calibri" w:hAnsi="Calibri" w:cs="Calibri"/>
          <w:i/>
          <w:sz w:val="24"/>
          <w:szCs w:val="24"/>
        </w:rPr>
        <w:t xml:space="preserve">from Tarsus. </w:t>
      </w:r>
      <w:r w:rsidRPr="00FA769A">
        <w:rPr>
          <w:rFonts w:ascii="Calibri" w:eastAsia="Calibri" w:hAnsi="Calibri" w:cs="Calibri"/>
          <w:i/>
          <w:sz w:val="24"/>
          <w:szCs w:val="24"/>
        </w:rPr>
        <w:t>He grew up in a Jewish home.  He was a Pharisee and did everyth</w:t>
      </w:r>
      <w:r w:rsidR="00975766">
        <w:rPr>
          <w:rFonts w:ascii="Calibri" w:eastAsia="Calibri" w:hAnsi="Calibri" w:cs="Calibri"/>
          <w:i/>
          <w:sz w:val="24"/>
          <w:szCs w:val="24"/>
        </w:rPr>
        <w:t xml:space="preserve">ing he could to be a good man. </w:t>
      </w:r>
      <w:r w:rsidRPr="00FA769A">
        <w:rPr>
          <w:rFonts w:ascii="Calibri" w:eastAsia="Calibri" w:hAnsi="Calibri" w:cs="Calibri"/>
          <w:i/>
          <w:sz w:val="24"/>
          <w:szCs w:val="24"/>
        </w:rPr>
        <w:t>He kept every rule there was to keep, but he did n</w:t>
      </w:r>
      <w:r w:rsidR="00975766">
        <w:rPr>
          <w:rFonts w:ascii="Calibri" w:eastAsia="Calibri" w:hAnsi="Calibri" w:cs="Calibri"/>
          <w:i/>
          <w:sz w:val="24"/>
          <w:szCs w:val="24"/>
        </w:rPr>
        <w:t>ot like the followers of Jesus.</w:t>
      </w:r>
      <w:r w:rsidRPr="00FA769A">
        <w:rPr>
          <w:rFonts w:ascii="Calibri" w:eastAsia="Calibri" w:hAnsi="Calibri" w:cs="Calibri"/>
          <w:i/>
          <w:sz w:val="24"/>
          <w:szCs w:val="24"/>
        </w:rPr>
        <w:t xml:space="preserve"> He did his best to wipe them out; however, God filled his mind and heart with the light of truth, a</w:t>
      </w:r>
      <w:r w:rsidR="00975766">
        <w:rPr>
          <w:rFonts w:ascii="Calibri" w:eastAsia="Calibri" w:hAnsi="Calibri" w:cs="Calibri"/>
          <w:i/>
          <w:sz w:val="24"/>
          <w:szCs w:val="24"/>
        </w:rPr>
        <w:t>nd he recognised who Jesus was.</w:t>
      </w:r>
      <w:r w:rsidRPr="00FA769A">
        <w:rPr>
          <w:rFonts w:ascii="Calibri" w:eastAsia="Calibri" w:hAnsi="Calibri" w:cs="Calibri"/>
          <w:i/>
          <w:sz w:val="24"/>
          <w:szCs w:val="24"/>
        </w:rPr>
        <w:t xml:space="preserve"> He knew he</w:t>
      </w:r>
      <w:r w:rsidR="00975766">
        <w:rPr>
          <w:rFonts w:ascii="Calibri" w:eastAsia="Calibri" w:hAnsi="Calibri" w:cs="Calibri"/>
          <w:i/>
          <w:sz w:val="24"/>
          <w:szCs w:val="24"/>
        </w:rPr>
        <w:t xml:space="preserve"> owed everything to God’s love.</w:t>
      </w:r>
      <w:r w:rsidRPr="00FA769A">
        <w:rPr>
          <w:rFonts w:ascii="Calibri" w:eastAsia="Calibri" w:hAnsi="Calibri" w:cs="Calibri"/>
          <w:i/>
          <w:sz w:val="24"/>
          <w:szCs w:val="24"/>
        </w:rPr>
        <w:t xml:space="preserve"> All he wanted to do was spread the Good News of</w:t>
      </w:r>
      <w:r w:rsidR="00975766">
        <w:rPr>
          <w:rFonts w:ascii="Calibri" w:eastAsia="Calibri" w:hAnsi="Calibri" w:cs="Calibri"/>
          <w:i/>
          <w:sz w:val="24"/>
          <w:szCs w:val="24"/>
        </w:rPr>
        <w:t xml:space="preserve"> that love all over the world. </w:t>
      </w:r>
      <w:r w:rsidRPr="00FA769A">
        <w:rPr>
          <w:rFonts w:ascii="Calibri" w:eastAsia="Calibri" w:hAnsi="Calibri" w:cs="Calibri"/>
          <w:i/>
          <w:sz w:val="24"/>
          <w:szCs w:val="24"/>
        </w:rPr>
        <w:t xml:space="preserve">When he became a </w:t>
      </w:r>
      <w:proofErr w:type="gramStart"/>
      <w:r w:rsidRPr="00FA769A">
        <w:rPr>
          <w:rFonts w:ascii="Calibri" w:eastAsia="Calibri" w:hAnsi="Calibri" w:cs="Calibri"/>
          <w:i/>
          <w:sz w:val="24"/>
          <w:szCs w:val="24"/>
        </w:rPr>
        <w:t>Christian</w:t>
      </w:r>
      <w:proofErr w:type="gramEnd"/>
      <w:r w:rsidRPr="00FA769A">
        <w:rPr>
          <w:rFonts w:ascii="Calibri" w:eastAsia="Calibri" w:hAnsi="Calibri" w:cs="Calibri"/>
          <w:i/>
          <w:sz w:val="24"/>
          <w:szCs w:val="24"/>
        </w:rPr>
        <w:t xml:space="preserve"> his name was changed to Paul.</w:t>
      </w:r>
    </w:p>
    <w:p w14:paraId="61C3BBD5" w14:textId="77777777" w:rsidR="00FA769A" w:rsidRPr="00FA769A" w:rsidRDefault="00FA769A" w:rsidP="00FA769A">
      <w:pPr>
        <w:spacing w:after="0" w:line="240" w:lineRule="auto"/>
        <w:jc w:val="both"/>
        <w:rPr>
          <w:rFonts w:ascii="Calibri" w:eastAsia="Calibri" w:hAnsi="Calibri" w:cs="Calibri"/>
          <w:i/>
          <w:sz w:val="24"/>
          <w:szCs w:val="24"/>
        </w:rPr>
      </w:pPr>
    </w:p>
    <w:p w14:paraId="2D09CF1E" w14:textId="77777777" w:rsidR="00FA769A" w:rsidRPr="00FA769A" w:rsidRDefault="00FA769A" w:rsidP="00FA769A">
      <w:pPr>
        <w:spacing w:after="0" w:line="240" w:lineRule="auto"/>
        <w:jc w:val="both"/>
        <w:rPr>
          <w:rFonts w:ascii="Calibri" w:eastAsia="Calibri" w:hAnsi="Calibri" w:cs="Calibri"/>
          <w:i/>
          <w:sz w:val="24"/>
          <w:szCs w:val="24"/>
        </w:rPr>
      </w:pPr>
      <w:r w:rsidRPr="00FA769A">
        <w:rPr>
          <w:rFonts w:ascii="Calibri" w:eastAsia="Calibri" w:hAnsi="Calibri" w:cs="Calibri"/>
          <w:i/>
          <w:sz w:val="24"/>
          <w:szCs w:val="24"/>
        </w:rPr>
        <w:t>He travelled many thousands of miles, on foot, on horseback and by boat to spread the Good News, mainly to the Gentiles,</w:t>
      </w:r>
      <w:r w:rsidR="00975766">
        <w:rPr>
          <w:rFonts w:ascii="Calibri" w:eastAsia="Calibri" w:hAnsi="Calibri" w:cs="Calibri"/>
          <w:i/>
          <w:sz w:val="24"/>
          <w:szCs w:val="24"/>
        </w:rPr>
        <w:t xml:space="preserve"> the people who were not Jews. </w:t>
      </w:r>
      <w:r w:rsidRPr="00FA769A">
        <w:rPr>
          <w:rFonts w:ascii="Calibri" w:eastAsia="Calibri" w:hAnsi="Calibri" w:cs="Calibri"/>
          <w:i/>
          <w:sz w:val="24"/>
          <w:szCs w:val="24"/>
        </w:rPr>
        <w:t>In every place, he told people about Jesus and</w:t>
      </w:r>
      <w:r w:rsidR="00975766">
        <w:rPr>
          <w:rFonts w:ascii="Calibri" w:eastAsia="Calibri" w:hAnsi="Calibri" w:cs="Calibri"/>
          <w:i/>
          <w:sz w:val="24"/>
          <w:szCs w:val="24"/>
        </w:rPr>
        <w:t xml:space="preserve"> the power of the Holy Spirit. </w:t>
      </w:r>
      <w:r w:rsidRPr="00FA769A">
        <w:rPr>
          <w:rFonts w:ascii="Calibri" w:eastAsia="Calibri" w:hAnsi="Calibri" w:cs="Calibri"/>
          <w:i/>
          <w:sz w:val="24"/>
          <w:szCs w:val="24"/>
        </w:rPr>
        <w:t xml:space="preserve">He explained the Good News that Jesus had come </w:t>
      </w:r>
      <w:r w:rsidR="00975766">
        <w:rPr>
          <w:rFonts w:ascii="Calibri" w:eastAsia="Calibri" w:hAnsi="Calibri" w:cs="Calibri"/>
          <w:i/>
          <w:sz w:val="24"/>
          <w:szCs w:val="24"/>
        </w:rPr>
        <w:t xml:space="preserve">to bring – God loves everyone. </w:t>
      </w:r>
      <w:r w:rsidRPr="00FA769A">
        <w:rPr>
          <w:rFonts w:ascii="Calibri" w:eastAsia="Calibri" w:hAnsi="Calibri" w:cs="Calibri"/>
          <w:i/>
          <w:sz w:val="24"/>
          <w:szCs w:val="24"/>
        </w:rPr>
        <w:t>He told them how Jesus had died and been raised to a new life by his Father in heaven and how</w:t>
      </w:r>
      <w:r w:rsidR="00975766">
        <w:rPr>
          <w:rFonts w:ascii="Calibri" w:eastAsia="Calibri" w:hAnsi="Calibri" w:cs="Calibri"/>
          <w:i/>
          <w:sz w:val="24"/>
          <w:szCs w:val="24"/>
        </w:rPr>
        <w:t xml:space="preserve"> the Holy Spirit helps people. </w:t>
      </w:r>
      <w:r w:rsidRPr="00FA769A">
        <w:rPr>
          <w:rFonts w:ascii="Calibri" w:eastAsia="Calibri" w:hAnsi="Calibri" w:cs="Calibri"/>
          <w:i/>
          <w:sz w:val="24"/>
          <w:szCs w:val="24"/>
        </w:rPr>
        <w:t>He told them that Jesus wante</w:t>
      </w:r>
      <w:r w:rsidR="00975766">
        <w:rPr>
          <w:rFonts w:ascii="Calibri" w:eastAsia="Calibri" w:hAnsi="Calibri" w:cs="Calibri"/>
          <w:i/>
          <w:sz w:val="24"/>
          <w:szCs w:val="24"/>
        </w:rPr>
        <w:t xml:space="preserve">d them to share this new life. </w:t>
      </w:r>
      <w:r w:rsidRPr="00FA769A">
        <w:rPr>
          <w:rFonts w:ascii="Calibri" w:eastAsia="Calibri" w:hAnsi="Calibri" w:cs="Calibri"/>
          <w:i/>
          <w:sz w:val="24"/>
          <w:szCs w:val="24"/>
        </w:rPr>
        <w:t>When they asked him what they had to do to live this new life, he told them that they must believe and be baptised and try to live like Jesus, lovi</w:t>
      </w:r>
      <w:r w:rsidR="00975766">
        <w:rPr>
          <w:rFonts w:ascii="Calibri" w:eastAsia="Calibri" w:hAnsi="Calibri" w:cs="Calibri"/>
          <w:i/>
          <w:sz w:val="24"/>
          <w:szCs w:val="24"/>
        </w:rPr>
        <w:t xml:space="preserve">ng God and loving one another. </w:t>
      </w:r>
      <w:r w:rsidRPr="00FA769A">
        <w:rPr>
          <w:rFonts w:ascii="Calibri" w:eastAsia="Calibri" w:hAnsi="Calibri" w:cs="Calibri"/>
          <w:i/>
          <w:sz w:val="24"/>
          <w:szCs w:val="24"/>
        </w:rPr>
        <w:t>They were to share their faith with one another, pray together and break bread together as Jesus had done with his friends at the Last Supper.</w:t>
      </w:r>
    </w:p>
    <w:p w14:paraId="6C5B8B96" w14:textId="77777777" w:rsidR="004C7C90" w:rsidRPr="00E73083" w:rsidRDefault="004C7C90" w:rsidP="004C7C90">
      <w:pPr>
        <w:spacing w:after="0" w:line="240" w:lineRule="auto"/>
        <w:jc w:val="both"/>
        <w:rPr>
          <w:rFonts w:ascii="Calibri" w:eastAsia="Calibri" w:hAnsi="Calibri" w:cs="Calibri"/>
          <w:b/>
          <w:sz w:val="24"/>
          <w:szCs w:val="24"/>
        </w:rPr>
      </w:pPr>
      <w:r w:rsidRPr="00E73083">
        <w:rPr>
          <w:rFonts w:ascii="Calibri" w:eastAsia="Calibri" w:hAnsi="Calibri" w:cs="Calibri"/>
          <w:b/>
          <w:sz w:val="24"/>
          <w:szCs w:val="24"/>
        </w:rPr>
        <w:t xml:space="preserve"> </w:t>
      </w:r>
    </w:p>
    <w:p w14:paraId="0F06E398" w14:textId="77777777" w:rsidR="004C7C90" w:rsidRDefault="00FA769A"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Help your child to c</w:t>
      </w:r>
      <w:r w:rsidRPr="00FA769A">
        <w:rPr>
          <w:rFonts w:ascii="Calibri" w:eastAsia="Calibri" w:hAnsi="Calibri" w:cs="Calibri"/>
          <w:sz w:val="24"/>
          <w:szCs w:val="24"/>
        </w:rPr>
        <w:t xml:space="preserve">reate a character sketch of Paul before </w:t>
      </w:r>
      <w:r w:rsidR="00975766">
        <w:rPr>
          <w:rFonts w:ascii="Calibri" w:eastAsia="Calibri" w:hAnsi="Calibri" w:cs="Calibri"/>
          <w:sz w:val="24"/>
          <w:szCs w:val="24"/>
        </w:rPr>
        <w:t xml:space="preserve">he became a follower of Jesus. </w:t>
      </w:r>
      <w:r w:rsidRPr="00FA769A">
        <w:rPr>
          <w:rFonts w:ascii="Calibri" w:eastAsia="Calibri" w:hAnsi="Calibri" w:cs="Calibri"/>
          <w:sz w:val="24"/>
          <w:szCs w:val="24"/>
        </w:rPr>
        <w:t>Write a second character sketch of Paul after</w:t>
      </w:r>
      <w:r w:rsidR="00975766">
        <w:rPr>
          <w:rFonts w:ascii="Calibri" w:eastAsia="Calibri" w:hAnsi="Calibri" w:cs="Calibri"/>
          <w:sz w:val="24"/>
          <w:szCs w:val="24"/>
        </w:rPr>
        <w:t xml:space="preserve"> he became a follower of Jesus.</w:t>
      </w:r>
      <w:r w:rsidRPr="00FA769A">
        <w:rPr>
          <w:rFonts w:ascii="Calibri" w:eastAsia="Calibri" w:hAnsi="Calibri" w:cs="Calibri"/>
          <w:sz w:val="24"/>
          <w:szCs w:val="24"/>
        </w:rPr>
        <w:t xml:space="preserve"> How did he change and why?</w:t>
      </w:r>
    </w:p>
    <w:p w14:paraId="1655F97D" w14:textId="77777777" w:rsidR="00EE4647" w:rsidRDefault="00EE4647"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There is a template they can use to help them with this.</w:t>
      </w:r>
    </w:p>
    <w:p w14:paraId="7B50FDE2" w14:textId="77777777" w:rsidR="004C7C90" w:rsidRDefault="004C7C90" w:rsidP="004C7C90">
      <w:pPr>
        <w:spacing w:after="0" w:line="240" w:lineRule="auto"/>
        <w:jc w:val="both"/>
        <w:rPr>
          <w:rFonts w:ascii="Calibri" w:eastAsia="Calibri" w:hAnsi="Calibri" w:cs="Calibri"/>
          <w:sz w:val="24"/>
          <w:szCs w:val="24"/>
        </w:rPr>
      </w:pPr>
    </w:p>
    <w:p w14:paraId="6D28C042" w14:textId="77777777" w:rsidR="00C76A89" w:rsidRDefault="00E73083" w:rsidP="00C76A89">
      <w:pPr>
        <w:spacing w:after="0" w:line="240" w:lineRule="auto"/>
        <w:jc w:val="both"/>
        <w:outlineLvl w:val="0"/>
        <w:rPr>
          <w:rFonts w:ascii="Calibri" w:eastAsia="Arial Unicode MS" w:hAnsi="Calibri" w:cs="Calibri"/>
          <w:sz w:val="24"/>
          <w:szCs w:val="24"/>
          <w:lang w:val="en-US"/>
        </w:rPr>
      </w:pPr>
      <w:r w:rsidRPr="00E73083">
        <w:rPr>
          <w:rFonts w:ascii="Calibri" w:eastAsia="Calibri" w:hAnsi="Calibri" w:cs="Calibri"/>
          <w:b/>
          <w:sz w:val="24"/>
          <w:szCs w:val="24"/>
        </w:rPr>
        <w:t>Week</w:t>
      </w:r>
      <w:r w:rsidR="00C76A89">
        <w:rPr>
          <w:rFonts w:ascii="Calibri" w:eastAsia="Calibri" w:hAnsi="Calibri" w:cs="Calibri"/>
          <w:b/>
          <w:sz w:val="24"/>
          <w:szCs w:val="24"/>
        </w:rPr>
        <w:t xml:space="preserve"> 4:</w:t>
      </w:r>
      <w:r w:rsidRPr="00E73083">
        <w:rPr>
          <w:rFonts w:ascii="Calibri" w:eastAsia="Calibri" w:hAnsi="Calibri" w:cs="Calibri"/>
          <w:b/>
          <w:sz w:val="24"/>
          <w:szCs w:val="24"/>
        </w:rPr>
        <w:t xml:space="preserve"> </w:t>
      </w:r>
      <w:r w:rsidR="00C76A89">
        <w:rPr>
          <w:rFonts w:ascii="Calibri" w:eastAsia="Arial Unicode MS" w:hAnsi="Calibri" w:cs="Calibri"/>
          <w:sz w:val="24"/>
          <w:szCs w:val="24"/>
          <w:lang w:val="en-US"/>
        </w:rPr>
        <w:t>Celebrate the story of Pentecost – what can you remember about the story? What message does it have for Christians today?</w:t>
      </w:r>
    </w:p>
    <w:p w14:paraId="4F64993D" w14:textId="77777777" w:rsidR="00C76A89" w:rsidRDefault="00C76A89" w:rsidP="00C76A89">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14:paraId="61579D56" w14:textId="77777777" w:rsidR="00C76A89" w:rsidRDefault="001050F4" w:rsidP="00C76A89">
      <w:pPr>
        <w:spacing w:after="0" w:line="240" w:lineRule="auto"/>
        <w:jc w:val="both"/>
        <w:outlineLvl w:val="0"/>
        <w:rPr>
          <w:rFonts w:ascii="Calibri" w:eastAsia="Arial Unicode MS" w:hAnsi="Calibri" w:cs="Calibri"/>
          <w:sz w:val="24"/>
          <w:szCs w:val="24"/>
          <w:lang w:val="en-US"/>
        </w:rPr>
      </w:pPr>
      <w:hyperlink r:id="rId7" w:history="1">
        <w:r w:rsidR="00C76A89" w:rsidRPr="002B3EB3">
          <w:rPr>
            <w:rStyle w:val="Hyperlink"/>
            <w:rFonts w:ascii="Calibri" w:eastAsia="Arial Unicode MS" w:hAnsi="Calibri" w:cs="Calibri"/>
            <w:sz w:val="24"/>
            <w:szCs w:val="24"/>
            <w:lang w:val="en-US"/>
          </w:rPr>
          <w:t>https://missiontogether.org.uk/pentecost/</w:t>
        </w:r>
      </w:hyperlink>
    </w:p>
    <w:p w14:paraId="793BE6D2" w14:textId="77777777" w:rsidR="00E73083" w:rsidRDefault="001050F4" w:rsidP="00C76A89">
      <w:pPr>
        <w:spacing w:after="0" w:line="240" w:lineRule="auto"/>
        <w:jc w:val="both"/>
        <w:outlineLvl w:val="0"/>
        <w:rPr>
          <w:rFonts w:ascii="Calibri" w:eastAsia="Calibri" w:hAnsi="Calibri" w:cs="Calibri"/>
          <w:sz w:val="24"/>
          <w:szCs w:val="24"/>
        </w:rPr>
      </w:pPr>
      <w:hyperlink r:id="rId8" w:history="1">
        <w:r w:rsidR="00C76A89" w:rsidRPr="002B3EB3">
          <w:rPr>
            <w:rStyle w:val="Hyperlink"/>
            <w:rFonts w:ascii="Calibri" w:eastAsia="Arial Unicode MS" w:hAnsi="Calibri" w:cs="Calibri"/>
            <w:sz w:val="24"/>
            <w:szCs w:val="24"/>
            <w:lang w:val="en-US"/>
          </w:rPr>
          <w:t>https://cafod.org.uk/Education/Primary-teaching-resources/Pentecost-primary-resources</w:t>
        </w:r>
      </w:hyperlink>
    </w:p>
    <w:sectPr w:rsidR="00E73083"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915F" w14:textId="77777777" w:rsidR="001050F4" w:rsidRDefault="001050F4">
      <w:pPr>
        <w:spacing w:after="0" w:line="240" w:lineRule="auto"/>
      </w:pPr>
      <w:r>
        <w:separator/>
      </w:r>
    </w:p>
  </w:endnote>
  <w:endnote w:type="continuationSeparator" w:id="0">
    <w:p w14:paraId="406EAF15" w14:textId="77777777" w:rsidR="001050F4" w:rsidRDefault="0010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305E" w14:textId="77777777" w:rsidR="001050F4" w:rsidRDefault="001050F4">
      <w:pPr>
        <w:spacing w:after="0" w:line="240" w:lineRule="auto"/>
      </w:pPr>
      <w:r>
        <w:separator/>
      </w:r>
    </w:p>
  </w:footnote>
  <w:footnote w:type="continuationSeparator" w:id="0">
    <w:p w14:paraId="61C7E15A" w14:textId="77777777" w:rsidR="001050F4" w:rsidRDefault="00105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9214F"/>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0F4"/>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4935"/>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59BF"/>
    <w:rsid w:val="002170CA"/>
    <w:rsid w:val="00222962"/>
    <w:rsid w:val="0022412D"/>
    <w:rsid w:val="002263D0"/>
    <w:rsid w:val="00227284"/>
    <w:rsid w:val="00227A69"/>
    <w:rsid w:val="002304A8"/>
    <w:rsid w:val="0023317A"/>
    <w:rsid w:val="0023605F"/>
    <w:rsid w:val="0024264F"/>
    <w:rsid w:val="002434A1"/>
    <w:rsid w:val="00245EF2"/>
    <w:rsid w:val="00247271"/>
    <w:rsid w:val="00250018"/>
    <w:rsid w:val="0025139E"/>
    <w:rsid w:val="0025181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A78A3"/>
    <w:rsid w:val="002B36A9"/>
    <w:rsid w:val="002B4F17"/>
    <w:rsid w:val="002B70BB"/>
    <w:rsid w:val="002C1830"/>
    <w:rsid w:val="002C2F20"/>
    <w:rsid w:val="002C37FC"/>
    <w:rsid w:val="002C7C7D"/>
    <w:rsid w:val="002D1F84"/>
    <w:rsid w:val="002D2551"/>
    <w:rsid w:val="002D2AB8"/>
    <w:rsid w:val="002D4603"/>
    <w:rsid w:val="002D4A24"/>
    <w:rsid w:val="002D6A95"/>
    <w:rsid w:val="002E0B9E"/>
    <w:rsid w:val="002E0EE9"/>
    <w:rsid w:val="002E2DB4"/>
    <w:rsid w:val="002E321F"/>
    <w:rsid w:val="002E3846"/>
    <w:rsid w:val="002E422B"/>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0437"/>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18D8"/>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C7C90"/>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B0019"/>
    <w:rsid w:val="005B32E3"/>
    <w:rsid w:val="005B3E33"/>
    <w:rsid w:val="005B3F4E"/>
    <w:rsid w:val="005B522A"/>
    <w:rsid w:val="005B6F99"/>
    <w:rsid w:val="005C2878"/>
    <w:rsid w:val="005C36C8"/>
    <w:rsid w:val="005D33A6"/>
    <w:rsid w:val="005D72BA"/>
    <w:rsid w:val="005E16C9"/>
    <w:rsid w:val="005E4E68"/>
    <w:rsid w:val="005E68CF"/>
    <w:rsid w:val="005E7F38"/>
    <w:rsid w:val="005F094E"/>
    <w:rsid w:val="005F373D"/>
    <w:rsid w:val="005F6D55"/>
    <w:rsid w:val="005F6E80"/>
    <w:rsid w:val="00601682"/>
    <w:rsid w:val="00602A96"/>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C338A"/>
    <w:rsid w:val="006D29A8"/>
    <w:rsid w:val="006D3D49"/>
    <w:rsid w:val="006E193A"/>
    <w:rsid w:val="006E642C"/>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07CCD"/>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8FB"/>
    <w:rsid w:val="00842F08"/>
    <w:rsid w:val="00844EFD"/>
    <w:rsid w:val="00846250"/>
    <w:rsid w:val="00860C0A"/>
    <w:rsid w:val="00863A9B"/>
    <w:rsid w:val="008670E3"/>
    <w:rsid w:val="00871894"/>
    <w:rsid w:val="00874275"/>
    <w:rsid w:val="00874832"/>
    <w:rsid w:val="00876453"/>
    <w:rsid w:val="0087749C"/>
    <w:rsid w:val="008808A7"/>
    <w:rsid w:val="008836AE"/>
    <w:rsid w:val="008864D4"/>
    <w:rsid w:val="008878C0"/>
    <w:rsid w:val="00887B52"/>
    <w:rsid w:val="00891C3C"/>
    <w:rsid w:val="008A0FEF"/>
    <w:rsid w:val="008A17C9"/>
    <w:rsid w:val="008A4BA2"/>
    <w:rsid w:val="008A54D9"/>
    <w:rsid w:val="008A79CD"/>
    <w:rsid w:val="008B34C1"/>
    <w:rsid w:val="008B63D6"/>
    <w:rsid w:val="008B64A3"/>
    <w:rsid w:val="008B78B4"/>
    <w:rsid w:val="008C2806"/>
    <w:rsid w:val="008C3622"/>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4195"/>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766"/>
    <w:rsid w:val="00975D28"/>
    <w:rsid w:val="0097791E"/>
    <w:rsid w:val="00982C80"/>
    <w:rsid w:val="00986BBC"/>
    <w:rsid w:val="009908C8"/>
    <w:rsid w:val="00994327"/>
    <w:rsid w:val="009959A4"/>
    <w:rsid w:val="009A0238"/>
    <w:rsid w:val="009A334F"/>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36B05"/>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A89"/>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373DF"/>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768"/>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30EE9"/>
    <w:rsid w:val="00E32DC5"/>
    <w:rsid w:val="00E358BA"/>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2FE"/>
    <w:rsid w:val="00E66548"/>
    <w:rsid w:val="00E670BE"/>
    <w:rsid w:val="00E707B6"/>
    <w:rsid w:val="00E70862"/>
    <w:rsid w:val="00E70CE7"/>
    <w:rsid w:val="00E72020"/>
    <w:rsid w:val="00E73083"/>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62C1"/>
    <w:rsid w:val="00ED69CC"/>
    <w:rsid w:val="00EE1B3E"/>
    <w:rsid w:val="00EE4647"/>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A769A"/>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8F81"/>
  <w15:docId w15:val="{BABB7EA6-1B2E-476F-82DB-1628E02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Pentecost-primary-resources" TargetMode="External"/><Relationship Id="rId3" Type="http://schemas.openxmlformats.org/officeDocument/2006/relationships/settings" Target="settings.xml"/><Relationship Id="rId7" Type="http://schemas.openxmlformats.org/officeDocument/2006/relationships/hyperlink" Target="https://missiontogether.org.uk/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Hetherington</dc:creator>
  <cp:lastModifiedBy>Michael Tomsky</cp:lastModifiedBy>
  <cp:revision>2</cp:revision>
  <dcterms:created xsi:type="dcterms:W3CDTF">2020-05-18T08:02:00Z</dcterms:created>
  <dcterms:modified xsi:type="dcterms:W3CDTF">2020-05-18T08:02:00Z</dcterms:modified>
</cp:coreProperties>
</file>